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6F" w:rsidRPr="00113A6F" w:rsidRDefault="00113A6F" w:rsidP="00975D74">
      <w:pPr>
        <w:pStyle w:val="ListParagraph"/>
        <w:widowControl w:val="0"/>
        <w:numPr>
          <w:ilvl w:val="0"/>
          <w:numId w:val="2"/>
        </w:numPr>
        <w:autoSpaceDE w:val="0"/>
        <w:autoSpaceDN w:val="0"/>
        <w:adjustRightInd w:val="0"/>
        <w:ind w:right="-7"/>
        <w:rPr>
          <w:rFonts w:ascii="Times New Roman" w:hAnsi="Times New Roman" w:cs="Times New Roman"/>
          <w:b/>
        </w:rPr>
      </w:pPr>
      <w:r w:rsidRPr="00113A6F">
        <w:rPr>
          <w:rFonts w:ascii="Times New Roman" w:hAnsi="Times New Roman" w:cs="Times New Roman"/>
          <w:b/>
        </w:rPr>
        <w:t>Hombres Necios por Sor Juana Inés de la Cruz</w:t>
      </w:r>
    </w:p>
    <w:p w:rsidR="00113A6F" w:rsidRDefault="00113A6F" w:rsidP="00975D74">
      <w:pPr>
        <w:widowControl w:val="0"/>
        <w:autoSpaceDE w:val="0"/>
        <w:autoSpaceDN w:val="0"/>
        <w:adjustRightInd w:val="0"/>
        <w:ind w:right="-7"/>
        <w:rPr>
          <w:rFonts w:ascii="Times New Roman" w:hAnsi="Times New Roman" w:cs="Times New Roman"/>
        </w:rPr>
      </w:pPr>
      <w:r>
        <w:rPr>
          <w:rFonts w:ascii="Times New Roman" w:hAnsi="Times New Roman" w:cs="Times New Roman"/>
        </w:rPr>
        <w:t xml:space="preserve">En este poema, Sor Juana analiza como los hombres engañan los mujeres a tener relaciones sexuales con ellos y después ellos las tratan mal y dicen que ellas son putas o prostitutas. Sor Juana dice que la culpa es con los hombres porque ellos pagan por pecar y ellas pecan por la paga. Es una poema feminista y tiene un buen crítico de los hombres para este época pero todavía hay lo mismo argumento hoy en día. </w:t>
      </w:r>
    </w:p>
    <w:p w:rsidR="00113A6F" w:rsidRPr="00113A6F" w:rsidRDefault="00113A6F" w:rsidP="00975D74">
      <w:pPr>
        <w:pStyle w:val="ListParagraph"/>
        <w:widowControl w:val="0"/>
        <w:numPr>
          <w:ilvl w:val="0"/>
          <w:numId w:val="2"/>
        </w:numPr>
        <w:autoSpaceDE w:val="0"/>
        <w:autoSpaceDN w:val="0"/>
        <w:adjustRightInd w:val="0"/>
        <w:ind w:right="-7"/>
        <w:rPr>
          <w:rFonts w:ascii="Times New Roman" w:hAnsi="Times New Roman" w:cs="Times New Roman"/>
        </w:rPr>
      </w:pPr>
      <w:r w:rsidRPr="00113A6F">
        <w:rPr>
          <w:rFonts w:ascii="Times New Roman" w:hAnsi="Times New Roman" w:cs="Times New Roman"/>
          <w:b/>
        </w:rPr>
        <w:t xml:space="preserve">Historia verdadera de la conquista de la Nueva España por Bernal </w:t>
      </w:r>
      <w:proofErr w:type="spellStart"/>
      <w:r w:rsidRPr="00113A6F">
        <w:rPr>
          <w:rFonts w:ascii="Times New Roman" w:hAnsi="Times New Roman" w:cs="Times New Roman"/>
          <w:b/>
        </w:rPr>
        <w:t>Diaz</w:t>
      </w:r>
      <w:proofErr w:type="spellEnd"/>
    </w:p>
    <w:p w:rsidR="00113A6F" w:rsidRDefault="00113A6F" w:rsidP="00975D74">
      <w:pPr>
        <w:widowControl w:val="0"/>
        <w:autoSpaceDE w:val="0"/>
        <w:autoSpaceDN w:val="0"/>
        <w:adjustRightInd w:val="0"/>
        <w:ind w:right="-7"/>
        <w:rPr>
          <w:rFonts w:ascii="Times New Roman" w:hAnsi="Times New Roman" w:cs="Times New Roman"/>
        </w:rPr>
      </w:pPr>
      <w:r w:rsidRPr="00113A6F">
        <w:rPr>
          <w:rFonts w:ascii="Times New Roman" w:hAnsi="Times New Roman" w:cs="Times New Roman"/>
        </w:rPr>
        <w:t xml:space="preserve">Estos cartas son una crónica de la conquista de los Aztecas y el resto de “Nueva España.” Las cartas eran para los reyes de España para explicar que estaba pasando en el nuevo mundo. </w:t>
      </w:r>
    </w:p>
    <w:p w:rsidR="00113A6F" w:rsidRPr="00113A6F" w:rsidRDefault="00113A6F" w:rsidP="00975D74">
      <w:pPr>
        <w:pStyle w:val="ListParagraph"/>
        <w:widowControl w:val="0"/>
        <w:numPr>
          <w:ilvl w:val="0"/>
          <w:numId w:val="2"/>
        </w:numPr>
        <w:autoSpaceDE w:val="0"/>
        <w:autoSpaceDN w:val="0"/>
        <w:adjustRightInd w:val="0"/>
        <w:ind w:right="-7"/>
        <w:rPr>
          <w:rFonts w:ascii="Times New Roman" w:hAnsi="Times New Roman" w:cs="Times New Roman"/>
        </w:rPr>
      </w:pPr>
      <w:r w:rsidRPr="00113A6F">
        <w:rPr>
          <w:rFonts w:ascii="Times New Roman" w:hAnsi="Times New Roman" w:cs="Times New Roman"/>
          <w:b/>
          <w:bCs/>
        </w:rPr>
        <w:t>Pedro Páramo por Juan Rulfo</w:t>
      </w:r>
    </w:p>
    <w:p w:rsidR="00113A6F" w:rsidRDefault="00113A6F" w:rsidP="00975D74">
      <w:pPr>
        <w:ind w:right="-7"/>
        <w:rPr>
          <w:rFonts w:ascii="Times New Roman" w:hAnsi="Times New Roman" w:cs="Times New Roman"/>
          <w:bCs/>
        </w:rPr>
      </w:pPr>
      <w:r w:rsidRPr="00113A6F">
        <w:rPr>
          <w:rFonts w:ascii="Times New Roman" w:hAnsi="Times New Roman" w:cs="Times New Roman"/>
          <w:bCs/>
        </w:rPr>
        <w:t xml:space="preserve">Este frase son las palabras de Pedro cuando Susana San Juan se murió. Pedro la quería mucho y cuando ella murió, la culpa esta con todos de </w:t>
      </w:r>
      <w:proofErr w:type="spellStart"/>
      <w:r w:rsidRPr="00113A6F">
        <w:rPr>
          <w:rFonts w:ascii="Times New Roman" w:hAnsi="Times New Roman" w:cs="Times New Roman"/>
          <w:bCs/>
        </w:rPr>
        <w:t>Comála</w:t>
      </w:r>
      <w:proofErr w:type="spellEnd"/>
      <w:r w:rsidRPr="00113A6F">
        <w:rPr>
          <w:rFonts w:ascii="Times New Roman" w:hAnsi="Times New Roman" w:cs="Times New Roman"/>
          <w:bCs/>
        </w:rPr>
        <w:t>. Ahora es una lugar para todos que son muerte sin perdón.</w:t>
      </w:r>
    </w:p>
    <w:p w:rsidR="00113A6F" w:rsidRPr="00113A6F" w:rsidRDefault="00113A6F" w:rsidP="00975D74">
      <w:pPr>
        <w:pStyle w:val="ListParagraph"/>
        <w:widowControl w:val="0"/>
        <w:numPr>
          <w:ilvl w:val="0"/>
          <w:numId w:val="2"/>
        </w:numPr>
        <w:autoSpaceDE w:val="0"/>
        <w:autoSpaceDN w:val="0"/>
        <w:adjustRightInd w:val="0"/>
        <w:ind w:right="-7"/>
        <w:rPr>
          <w:rFonts w:ascii="Times New Roman" w:hAnsi="Times New Roman" w:cs="Times New Roman"/>
          <w:b/>
        </w:rPr>
      </w:pPr>
      <w:r w:rsidRPr="00113A6F">
        <w:rPr>
          <w:rFonts w:ascii="Times New Roman" w:hAnsi="Times New Roman" w:cs="Times New Roman"/>
          <w:b/>
        </w:rPr>
        <w:t xml:space="preserve">¿Qué es la poesía? por </w:t>
      </w:r>
      <w:proofErr w:type="spellStart"/>
      <w:r w:rsidRPr="00113A6F">
        <w:rPr>
          <w:rFonts w:ascii="Times New Roman" w:hAnsi="Times New Roman" w:cs="Times New Roman"/>
          <w:b/>
        </w:rPr>
        <w:t>Nezahualcoyotl</w:t>
      </w:r>
      <w:proofErr w:type="spellEnd"/>
      <w:r w:rsidRPr="00113A6F">
        <w:rPr>
          <w:rFonts w:ascii="Times New Roman" w:hAnsi="Times New Roman" w:cs="Times New Roman"/>
          <w:b/>
        </w:rPr>
        <w:t xml:space="preserve"> – La literatura de los Aztecas</w:t>
      </w:r>
    </w:p>
    <w:p w:rsidR="00113A6F" w:rsidRDefault="00113A6F" w:rsidP="00975D74">
      <w:pPr>
        <w:widowControl w:val="0"/>
        <w:autoSpaceDE w:val="0"/>
        <w:autoSpaceDN w:val="0"/>
        <w:adjustRightInd w:val="0"/>
        <w:ind w:right="-7"/>
        <w:rPr>
          <w:rFonts w:ascii="Times New Roman" w:hAnsi="Times New Roman" w:cs="Times New Roman"/>
        </w:rPr>
      </w:pPr>
      <w:r>
        <w:rPr>
          <w:rFonts w:ascii="Times New Roman" w:hAnsi="Times New Roman" w:cs="Times New Roman"/>
        </w:rPr>
        <w:t xml:space="preserve">Este poema es sobre la belleza y como se puede encontrar belleza en cosas sencillas. Y estos tipos de bellezas nunca morir y sobrevivir todo. </w:t>
      </w:r>
    </w:p>
    <w:p w:rsidR="003B50CA" w:rsidRPr="003B50CA" w:rsidRDefault="003B50CA" w:rsidP="00975D74">
      <w:pPr>
        <w:pStyle w:val="ListParagraph"/>
        <w:widowControl w:val="0"/>
        <w:numPr>
          <w:ilvl w:val="0"/>
          <w:numId w:val="2"/>
        </w:numPr>
        <w:autoSpaceDE w:val="0"/>
        <w:autoSpaceDN w:val="0"/>
        <w:adjustRightInd w:val="0"/>
        <w:ind w:right="-7"/>
        <w:rPr>
          <w:rFonts w:ascii="Times New Roman" w:hAnsi="Times New Roman" w:cs="Times New Roman"/>
          <w:b/>
        </w:rPr>
      </w:pPr>
      <w:r w:rsidRPr="003B50CA">
        <w:rPr>
          <w:rFonts w:ascii="Times New Roman" w:hAnsi="Times New Roman" w:cs="Times New Roman"/>
          <w:b/>
        </w:rPr>
        <w:t xml:space="preserve">El Periquillo Sarniento por José Joaquín de Lizardi </w:t>
      </w:r>
    </w:p>
    <w:p w:rsidR="00502560" w:rsidRDefault="003B50CA" w:rsidP="00975D74">
      <w:pPr>
        <w:widowControl w:val="0"/>
        <w:autoSpaceDE w:val="0"/>
        <w:autoSpaceDN w:val="0"/>
        <w:adjustRightInd w:val="0"/>
        <w:ind w:right="-7"/>
        <w:rPr>
          <w:rFonts w:ascii="Times New Roman" w:hAnsi="Times New Roman" w:cs="Times New Roman"/>
        </w:rPr>
      </w:pPr>
      <w:r w:rsidRPr="003B50CA">
        <w:rPr>
          <w:rFonts w:ascii="Times New Roman" w:hAnsi="Times New Roman" w:cs="Times New Roman"/>
        </w:rPr>
        <w:t>Este párrafo es en el principio de la novela y es una descripción por Pedro Sarniento. Es sobre sus familiares ancianas y como ellos quieren sujetar Pedro y su padre tenía una batalla contra las “benditas viejas.”</w:t>
      </w:r>
    </w:p>
    <w:p w:rsidR="00502560" w:rsidRDefault="00502560" w:rsidP="00975D74">
      <w:pPr>
        <w:pStyle w:val="ListParagraph"/>
        <w:widowControl w:val="0"/>
        <w:numPr>
          <w:ilvl w:val="0"/>
          <w:numId w:val="2"/>
        </w:numPr>
        <w:autoSpaceDE w:val="0"/>
        <w:autoSpaceDN w:val="0"/>
        <w:adjustRightInd w:val="0"/>
        <w:ind w:right="-7"/>
        <w:rPr>
          <w:rFonts w:ascii="Times New Roman" w:hAnsi="Times New Roman" w:cs="Times New Roman"/>
          <w:b/>
        </w:rPr>
      </w:pPr>
      <w:r w:rsidRPr="00502560">
        <w:rPr>
          <w:rFonts w:ascii="Times New Roman" w:hAnsi="Times New Roman" w:cs="Times New Roman"/>
          <w:b/>
        </w:rPr>
        <w:t>Los de Abajo por Mariana Azuela</w:t>
      </w:r>
    </w:p>
    <w:p w:rsidR="00113A6F" w:rsidRPr="00502560" w:rsidRDefault="00502560" w:rsidP="00975D74">
      <w:pPr>
        <w:widowControl w:val="0"/>
        <w:autoSpaceDE w:val="0"/>
        <w:autoSpaceDN w:val="0"/>
        <w:adjustRightInd w:val="0"/>
        <w:ind w:right="-7"/>
        <w:rPr>
          <w:rFonts w:ascii="Times New Roman" w:hAnsi="Times New Roman" w:cs="Times New Roman"/>
        </w:rPr>
      </w:pPr>
      <w:bookmarkStart w:id="0" w:name="OLE_LINK3"/>
      <w:r>
        <w:rPr>
          <w:rFonts w:ascii="Times New Roman" w:hAnsi="Times New Roman" w:cs="Times New Roman"/>
        </w:rPr>
        <w:t>Este frase es un responde por Alberto Solís a Demetrio Macías</w:t>
      </w:r>
      <w:r w:rsidR="004F6A2A">
        <w:rPr>
          <w:rFonts w:ascii="Times New Roman" w:hAnsi="Times New Roman" w:cs="Times New Roman"/>
        </w:rPr>
        <w:t xml:space="preserve">. Es una descripción sobre la razón por una revolución. </w:t>
      </w:r>
    </w:p>
    <w:p w:rsidR="00113A6F" w:rsidRPr="005C46A3" w:rsidRDefault="005A79BB" w:rsidP="00975D74">
      <w:pPr>
        <w:pStyle w:val="ListParagraph"/>
        <w:numPr>
          <w:ilvl w:val="0"/>
          <w:numId w:val="5"/>
        </w:numPr>
        <w:ind w:right="-7"/>
        <w:rPr>
          <w:b/>
        </w:rPr>
      </w:pPr>
      <w:bookmarkStart w:id="1" w:name="OLE_LINK4"/>
      <w:bookmarkStart w:id="2" w:name="OLE_LINK5"/>
      <w:bookmarkEnd w:id="0"/>
      <w:r w:rsidRPr="005C46A3">
        <w:rPr>
          <w:b/>
        </w:rPr>
        <w:t>Muerte Fatal</w:t>
      </w:r>
      <w:r w:rsidR="005C46A3" w:rsidRPr="005C46A3">
        <w:rPr>
          <w:b/>
        </w:rPr>
        <w:t xml:space="preserve"> – Canto Mexicano de Tenochtitlan </w:t>
      </w:r>
    </w:p>
    <w:p w:rsidR="00CD0DF3" w:rsidRDefault="005C46A3" w:rsidP="00975D74">
      <w:pPr>
        <w:ind w:right="-7"/>
      </w:pPr>
      <w:r w:rsidRPr="005C46A3">
        <w:t xml:space="preserve">Es una poema azteca </w:t>
      </w:r>
      <w:r>
        <w:t xml:space="preserve">sobre la muerte y como </w:t>
      </w:r>
      <w:r w:rsidR="007B5F31">
        <w:t xml:space="preserve">muchos de los aztecas estaban asesinado. </w:t>
      </w:r>
    </w:p>
    <w:p w:rsidR="00CD0DF3" w:rsidRPr="00CD0DF3" w:rsidRDefault="00CD0DF3" w:rsidP="00975D74">
      <w:pPr>
        <w:pStyle w:val="ListParagraph"/>
        <w:numPr>
          <w:ilvl w:val="0"/>
          <w:numId w:val="5"/>
        </w:numPr>
        <w:ind w:right="-7"/>
        <w:rPr>
          <w:b/>
        </w:rPr>
      </w:pPr>
      <w:r w:rsidRPr="00CD0DF3">
        <w:rPr>
          <w:b/>
        </w:rPr>
        <w:t xml:space="preserve">El Zarco por Manuel Ignacio Altamirano </w:t>
      </w:r>
    </w:p>
    <w:p w:rsidR="00CD0DF3" w:rsidRDefault="00CD0DF3" w:rsidP="00975D74">
      <w:pPr>
        <w:ind w:right="-7"/>
      </w:pPr>
      <w:r>
        <w:t xml:space="preserve">Este párrafo describe </w:t>
      </w:r>
      <w:proofErr w:type="spellStart"/>
      <w:r>
        <w:t>Nicolas</w:t>
      </w:r>
      <w:proofErr w:type="spellEnd"/>
      <w:r>
        <w:t xml:space="preserve">. </w:t>
      </w:r>
      <w:proofErr w:type="spellStart"/>
      <w:r>
        <w:t>Nicolas</w:t>
      </w:r>
      <w:proofErr w:type="spellEnd"/>
      <w:r>
        <w:t xml:space="preserve"> es el contrario a El Zarco. </w:t>
      </w:r>
    </w:p>
    <w:p w:rsidR="00CD0DF3" w:rsidRDefault="00CD0DF3" w:rsidP="00975D74">
      <w:pPr>
        <w:pStyle w:val="ListParagraph"/>
        <w:numPr>
          <w:ilvl w:val="0"/>
          <w:numId w:val="5"/>
        </w:numPr>
        <w:ind w:right="-7"/>
        <w:rPr>
          <w:b/>
        </w:rPr>
      </w:pPr>
      <w:r w:rsidRPr="00CD0DF3">
        <w:rPr>
          <w:b/>
        </w:rPr>
        <w:t>El Periquillo Sarniento por José Joaquín de Lizardi</w:t>
      </w:r>
    </w:p>
    <w:p w:rsidR="007B5F31" w:rsidRPr="00CD0DF3" w:rsidRDefault="00CD0DF3" w:rsidP="00975D74">
      <w:pPr>
        <w:ind w:right="-7"/>
      </w:pPr>
      <w:r>
        <w:t xml:space="preserve">Pedro está hablando sobre el doctor que esta recetando purgante a todos los que vinieron a verlo. </w:t>
      </w:r>
    </w:p>
    <w:p w:rsidR="007B5F31" w:rsidRDefault="007B5F31" w:rsidP="00975D74">
      <w:pPr>
        <w:ind w:right="-7" w:firstLine="720"/>
        <w:rPr>
          <w:b/>
        </w:rPr>
      </w:pPr>
      <w:bookmarkStart w:id="3" w:name="OLE_LINK6"/>
      <w:bookmarkStart w:id="4" w:name="OLE_LINK7"/>
      <w:r w:rsidRPr="007B5F31">
        <w:rPr>
          <w:b/>
        </w:rPr>
        <w:t xml:space="preserve">12. </w:t>
      </w:r>
      <w:r>
        <w:rPr>
          <w:b/>
        </w:rPr>
        <w:t xml:space="preserve"> Sed de Inmortalidad por </w:t>
      </w:r>
      <w:proofErr w:type="spellStart"/>
      <w:r>
        <w:rPr>
          <w:b/>
        </w:rPr>
        <w:t>Netzahualcóyotl</w:t>
      </w:r>
      <w:proofErr w:type="spellEnd"/>
      <w:r>
        <w:rPr>
          <w:b/>
        </w:rPr>
        <w:t xml:space="preserve"> en 1459</w:t>
      </w:r>
    </w:p>
    <w:p w:rsidR="00CD0DF3" w:rsidRDefault="007B5F31" w:rsidP="00975D74">
      <w:pPr>
        <w:ind w:right="-7"/>
      </w:pPr>
      <w:r>
        <w:t xml:space="preserve">Una poema azteca sobre la muerte y la esperanza para ir a un lugar donde no hay muerte. </w:t>
      </w:r>
    </w:p>
    <w:p w:rsidR="00CD0DF3" w:rsidRDefault="00CD0DF3" w:rsidP="00975D74">
      <w:pPr>
        <w:ind w:right="-7"/>
      </w:pPr>
    </w:p>
    <w:p w:rsidR="00CD0DF3" w:rsidRPr="00C632AC" w:rsidRDefault="00CD0DF3" w:rsidP="00975D74">
      <w:pPr>
        <w:widowControl w:val="0"/>
        <w:autoSpaceDE w:val="0"/>
        <w:autoSpaceDN w:val="0"/>
        <w:adjustRightInd w:val="0"/>
        <w:ind w:right="-7"/>
        <w:rPr>
          <w:rFonts w:ascii="Times New Roman" w:hAnsi="Times New Roman" w:cs="Times New Roman"/>
        </w:rPr>
      </w:pPr>
      <w:r w:rsidRPr="00C632AC">
        <w:rPr>
          <w:rFonts w:ascii="Times New Roman" w:hAnsi="Times New Roman" w:cs="Times New Roman"/>
        </w:rPr>
        <w:t>1.</w:t>
      </w:r>
      <w:r w:rsidRPr="00C632AC">
        <w:rPr>
          <w:rFonts w:ascii="Times New Roman" w:hAnsi="Times New Roman" w:cs="Times New Roman"/>
        </w:rPr>
        <w:tab/>
        <w:t xml:space="preserve">Identifica cinco características románticas en la novela </w:t>
      </w:r>
      <w:r w:rsidRPr="00C632AC">
        <w:rPr>
          <w:rFonts w:ascii="Times New Roman" w:hAnsi="Times New Roman" w:cs="Times New Roman"/>
          <w:i/>
          <w:iCs/>
        </w:rPr>
        <w:t>EL ZARCO</w:t>
      </w:r>
      <w:r w:rsidRPr="00C632AC">
        <w:rPr>
          <w:rFonts w:ascii="Times New Roman" w:hAnsi="Times New Roman" w:cs="Times New Roman"/>
        </w:rPr>
        <w:t>, de Manuel Ignacio Altamirano, y explica brevemente como cada una se manifiesta en la novela (20 puntos).</w:t>
      </w:r>
    </w:p>
    <w:p w:rsidR="00CD0DF3" w:rsidRPr="00CD0DF3" w:rsidRDefault="00CD0DF3" w:rsidP="00975D74">
      <w:pPr>
        <w:widowControl w:val="0"/>
        <w:autoSpaceDE w:val="0"/>
        <w:autoSpaceDN w:val="0"/>
        <w:adjustRightInd w:val="0"/>
        <w:ind w:right="-7"/>
        <w:rPr>
          <w:rFonts w:ascii="Times New Roman" w:hAnsi="Times New Roman" w:cs="Times New Roman"/>
        </w:rPr>
      </w:pPr>
      <w:r>
        <w:rPr>
          <w:rFonts w:ascii="Times New Roman" w:hAnsi="Times New Roman" w:cs="Times New Roman"/>
        </w:rPr>
        <w:t xml:space="preserve">Unos de los primeros relaciones románticos en la novela </w:t>
      </w:r>
      <w:r>
        <w:rPr>
          <w:rFonts w:ascii="Times New Roman" w:hAnsi="Times New Roman" w:cs="Times New Roman"/>
          <w:i/>
        </w:rPr>
        <w:t>EL ZARCO</w:t>
      </w:r>
      <w:r>
        <w:rPr>
          <w:rFonts w:ascii="Times New Roman" w:hAnsi="Times New Roman" w:cs="Times New Roman"/>
        </w:rPr>
        <w:t xml:space="preserve">, de Manuel Ignacio Altamirano, esta la </w:t>
      </w:r>
      <w:r w:rsidR="00975D74">
        <w:rPr>
          <w:rFonts w:ascii="Times New Roman" w:hAnsi="Times New Roman" w:cs="Times New Roman"/>
        </w:rPr>
        <w:t xml:space="preserve">relación con Manuela. Ella esta enamorado con él y </w:t>
      </w:r>
      <w:r w:rsidR="00193785">
        <w:rPr>
          <w:rFonts w:ascii="Times New Roman" w:hAnsi="Times New Roman" w:cs="Times New Roman"/>
        </w:rPr>
        <w:t>fuga</w:t>
      </w:r>
      <w:r w:rsidR="00975D74">
        <w:rPr>
          <w:rFonts w:ascii="Times New Roman" w:hAnsi="Times New Roman" w:cs="Times New Roman"/>
        </w:rPr>
        <w:t xml:space="preserve"> con él </w:t>
      </w:r>
      <w:r w:rsidR="00193785">
        <w:rPr>
          <w:rFonts w:ascii="Times New Roman" w:hAnsi="Times New Roman" w:cs="Times New Roman"/>
        </w:rPr>
        <w:t>y tienen un pasión muy fuerte</w:t>
      </w:r>
      <w:r w:rsidR="00B252C2">
        <w:rPr>
          <w:rFonts w:ascii="Times New Roman" w:hAnsi="Times New Roman" w:cs="Times New Roman"/>
        </w:rPr>
        <w:t xml:space="preserve"> y cuando el Zarco se murió, ella murió justo debajo del árbol adonde el Zarco se cuelga. Orta característica romántica es entre Manuela y Nicolás pero nada fuerte se inicia porque ella está enamorado de Zarco. Entonces, la tercera característica romántica está la relación entre Nicolás y Pilar y esto comienza cuando él está en la cárcel y después de que salga, los dos se casan. Otra está el amor Manuela tiene para se madre Doña Antonia. También Doña Antonia es la madrina de Pilar. Había demasiado amor y pasión entre madre e hija y nosotros podemos verlos cuando Doña Antonia se muere de </w:t>
      </w:r>
      <w:r w:rsidR="00B071A1">
        <w:rPr>
          <w:rFonts w:ascii="Times New Roman" w:hAnsi="Times New Roman" w:cs="Times New Roman"/>
        </w:rPr>
        <w:t xml:space="preserve">dolor y vacío porque Manuela huyó. Y finalmente, una característica romántica pero más oscura es el amor que El Tigre tiene por Manuela. Yo pienso que este tipo de amor es la más fuete y peligrosa de todos. El Tigre no tiene ningún respeto para su “amigo” Zarco y lo entrega a los autoridades con la intención de quedarse con Manuela. </w:t>
      </w:r>
    </w:p>
    <w:p w:rsidR="00193785" w:rsidRDefault="00193785" w:rsidP="00975D74">
      <w:pPr>
        <w:widowControl w:val="0"/>
        <w:autoSpaceDE w:val="0"/>
        <w:autoSpaceDN w:val="0"/>
        <w:adjustRightInd w:val="0"/>
        <w:ind w:right="-7"/>
        <w:rPr>
          <w:rFonts w:ascii="Times New Roman" w:hAnsi="Times New Roman" w:cs="Times New Roman"/>
        </w:rPr>
      </w:pPr>
    </w:p>
    <w:p w:rsidR="00CD0DF3" w:rsidRPr="00C632AC" w:rsidRDefault="00CD0DF3" w:rsidP="00975D74">
      <w:pPr>
        <w:widowControl w:val="0"/>
        <w:autoSpaceDE w:val="0"/>
        <w:autoSpaceDN w:val="0"/>
        <w:adjustRightInd w:val="0"/>
        <w:ind w:right="-7"/>
        <w:rPr>
          <w:rFonts w:ascii="Times New Roman" w:hAnsi="Times New Roman" w:cs="Times New Roman"/>
        </w:rPr>
      </w:pPr>
    </w:p>
    <w:p w:rsidR="00CD0DF3" w:rsidRPr="00C632AC" w:rsidRDefault="00CD0DF3" w:rsidP="00975D74">
      <w:pPr>
        <w:widowControl w:val="0"/>
        <w:autoSpaceDE w:val="0"/>
        <w:autoSpaceDN w:val="0"/>
        <w:adjustRightInd w:val="0"/>
        <w:ind w:right="-7"/>
        <w:rPr>
          <w:rFonts w:ascii="Times New Roman" w:hAnsi="Times New Roman" w:cs="Times New Roman"/>
        </w:rPr>
      </w:pPr>
      <w:r w:rsidRPr="00C632AC">
        <w:rPr>
          <w:rFonts w:ascii="Times New Roman" w:hAnsi="Times New Roman" w:cs="Times New Roman"/>
        </w:rPr>
        <w:t>2.</w:t>
      </w:r>
      <w:r w:rsidRPr="00C632AC">
        <w:rPr>
          <w:rFonts w:ascii="Times New Roman" w:hAnsi="Times New Roman" w:cs="Times New Roman"/>
        </w:rPr>
        <w:tab/>
        <w:t xml:space="preserve">Comente a </w:t>
      </w:r>
      <w:r w:rsidRPr="00C632AC">
        <w:rPr>
          <w:rFonts w:ascii="Times New Roman" w:hAnsi="Times New Roman" w:cs="Times New Roman"/>
          <w:i/>
          <w:iCs/>
        </w:rPr>
        <w:t>LOS DE DEBAJO</w:t>
      </w:r>
      <w:r w:rsidRPr="00C632AC">
        <w:rPr>
          <w:rFonts w:ascii="Times New Roman" w:hAnsi="Times New Roman" w:cs="Times New Roman"/>
        </w:rPr>
        <w:t xml:space="preserve"> de Mariano Azuela como ejemplo de la Novela de La Revolución Mexicana. (20 puntos).</w:t>
      </w:r>
    </w:p>
    <w:p w:rsidR="00B071A1" w:rsidRDefault="00B071A1" w:rsidP="00B071A1">
      <w:pPr>
        <w:widowControl w:val="0"/>
        <w:autoSpaceDE w:val="0"/>
        <w:autoSpaceDN w:val="0"/>
        <w:adjustRightInd w:val="0"/>
        <w:ind w:right="-7"/>
        <w:rPr>
          <w:rFonts w:ascii="Times New Roman" w:hAnsi="Times New Roman" w:cs="Times New Roman"/>
        </w:rPr>
      </w:pPr>
      <w:r>
        <w:rPr>
          <w:rFonts w:ascii="Times New Roman" w:hAnsi="Times New Roman" w:cs="Times New Roman"/>
          <w:i/>
        </w:rPr>
        <w:t xml:space="preserve">LOS DE DEBAJO </w:t>
      </w:r>
      <w:r>
        <w:rPr>
          <w:rFonts w:ascii="Times New Roman" w:hAnsi="Times New Roman" w:cs="Times New Roman"/>
        </w:rPr>
        <w:t xml:space="preserve">de Mariano Azuela es un ejemplo de la Novela de La Revolución Mexicana porque tiene muchos de los temas y sentimientos que pasaron durante la revolución. </w:t>
      </w:r>
      <w:r w:rsidR="00A26067">
        <w:rPr>
          <w:rFonts w:ascii="Times New Roman" w:hAnsi="Times New Roman" w:cs="Times New Roman"/>
        </w:rPr>
        <w:t xml:space="preserve">Tenemos los rebeldes, los que tenían una familia o tierra o trabajo pero los federales venían y agarraron todo y los rebeldes viven como guerrillas. Todos tienen su propia razón para luchar en la guerra, como Luis Cervantes que estaba maltratando por los federales o Güero </w:t>
      </w:r>
      <w:proofErr w:type="spellStart"/>
      <w:r w:rsidR="00A26067">
        <w:rPr>
          <w:rFonts w:ascii="Times New Roman" w:hAnsi="Times New Roman" w:cs="Times New Roman"/>
        </w:rPr>
        <w:t>Margarito</w:t>
      </w:r>
      <w:proofErr w:type="spellEnd"/>
      <w:r w:rsidR="00A26067">
        <w:rPr>
          <w:rFonts w:ascii="Times New Roman" w:hAnsi="Times New Roman" w:cs="Times New Roman"/>
        </w:rPr>
        <w:t xml:space="preserve"> que encuentra justificación por sus hechos crueles. No hay organización en la revolución y había muchos líderes y la mayoridad de los hombres que estaban luchando, cambiaron entre líderes cuando lo necesitan. Lo mismo pasa en este novela. Ellos no saben para que o con quien están luchando por. Los mexicanos siempre están “los de debajo” porque no hay ninguna “presidente” que va a darles dirección en la guerra. En el fin del libro, como muchos en realidad, Macías regresa a su familia </w:t>
      </w:r>
      <w:r w:rsidR="00682FAB">
        <w:rPr>
          <w:rFonts w:ascii="Times New Roman" w:hAnsi="Times New Roman" w:cs="Times New Roman"/>
        </w:rPr>
        <w:t xml:space="preserve">sin esperanza para la paz o vindicación. La guerra fue una excusa para los hombres a luchar y violar. La </w:t>
      </w:r>
      <w:proofErr w:type="spellStart"/>
      <w:r w:rsidR="00682FAB">
        <w:rPr>
          <w:rFonts w:ascii="Times New Roman" w:hAnsi="Times New Roman" w:cs="Times New Roman"/>
        </w:rPr>
        <w:t>guerilla</w:t>
      </w:r>
      <w:proofErr w:type="spellEnd"/>
      <w:r w:rsidR="00682FAB">
        <w:rPr>
          <w:rFonts w:ascii="Times New Roman" w:hAnsi="Times New Roman" w:cs="Times New Roman"/>
        </w:rPr>
        <w:t xml:space="preserve"> de Macías en este libro son crimines y estaban en la cárcel antes. Ellos roban a los ricos y están un poco como Robin Hood. </w:t>
      </w:r>
    </w:p>
    <w:p w:rsidR="00CD0DF3" w:rsidRPr="00B071A1" w:rsidRDefault="00CD0DF3" w:rsidP="00975D74">
      <w:pPr>
        <w:widowControl w:val="0"/>
        <w:autoSpaceDE w:val="0"/>
        <w:autoSpaceDN w:val="0"/>
        <w:adjustRightInd w:val="0"/>
        <w:ind w:left="720" w:right="-7"/>
        <w:rPr>
          <w:rFonts w:ascii="Times New Roman" w:hAnsi="Times New Roman" w:cs="Times New Roman"/>
        </w:rPr>
      </w:pPr>
    </w:p>
    <w:p w:rsidR="00CD0DF3" w:rsidRPr="00C632AC" w:rsidRDefault="00CD0DF3" w:rsidP="00975D74">
      <w:pPr>
        <w:widowControl w:val="0"/>
        <w:autoSpaceDE w:val="0"/>
        <w:autoSpaceDN w:val="0"/>
        <w:adjustRightInd w:val="0"/>
        <w:ind w:right="-7"/>
        <w:rPr>
          <w:rFonts w:ascii="Times New Roman" w:hAnsi="Times New Roman" w:cs="Times New Roman"/>
        </w:rPr>
      </w:pPr>
      <w:r w:rsidRPr="00C632AC">
        <w:rPr>
          <w:rFonts w:ascii="Times New Roman" w:hAnsi="Times New Roman" w:cs="Times New Roman"/>
        </w:rPr>
        <w:t>3.</w:t>
      </w:r>
      <w:r w:rsidRPr="00C632AC">
        <w:rPr>
          <w:rFonts w:ascii="Times New Roman" w:hAnsi="Times New Roman" w:cs="Times New Roman"/>
        </w:rPr>
        <w:tab/>
        <w:t xml:space="preserve">Habla de la muerte en PEDRO PÁRAMO de Juan Rulfo, y </w:t>
      </w:r>
      <w:proofErr w:type="spellStart"/>
      <w:r w:rsidRPr="00C632AC">
        <w:rPr>
          <w:rFonts w:ascii="Times New Roman" w:hAnsi="Times New Roman" w:cs="Times New Roman"/>
        </w:rPr>
        <w:t>cóme</w:t>
      </w:r>
      <w:proofErr w:type="spellEnd"/>
      <w:r w:rsidRPr="00C632AC">
        <w:rPr>
          <w:rFonts w:ascii="Times New Roman" w:hAnsi="Times New Roman" w:cs="Times New Roman"/>
        </w:rPr>
        <w:t xml:space="preserve"> esta contribuye al ambiente mágico realista de la novela (20 puntos)</w:t>
      </w:r>
    </w:p>
    <w:p w:rsidR="00682FAB" w:rsidRDefault="00682FAB" w:rsidP="00975D74">
      <w:pPr>
        <w:widowControl w:val="0"/>
        <w:autoSpaceDE w:val="0"/>
        <w:autoSpaceDN w:val="0"/>
        <w:adjustRightInd w:val="0"/>
        <w:ind w:right="-7"/>
        <w:rPr>
          <w:rFonts w:ascii="Times New Roman" w:hAnsi="Times New Roman" w:cs="Times New Roman"/>
        </w:rPr>
      </w:pPr>
    </w:p>
    <w:p w:rsidR="00CD0DF3" w:rsidRPr="00682FAB" w:rsidRDefault="00682FAB" w:rsidP="00975D74">
      <w:pPr>
        <w:widowControl w:val="0"/>
        <w:autoSpaceDE w:val="0"/>
        <w:autoSpaceDN w:val="0"/>
        <w:adjustRightInd w:val="0"/>
        <w:ind w:right="-7"/>
        <w:rPr>
          <w:rFonts w:ascii="Times New Roman" w:hAnsi="Times New Roman" w:cs="Times New Roman"/>
        </w:rPr>
      </w:pPr>
      <w:r>
        <w:rPr>
          <w:rFonts w:ascii="Times New Roman" w:hAnsi="Times New Roman" w:cs="Times New Roman"/>
        </w:rPr>
        <w:t xml:space="preserve">En </w:t>
      </w:r>
      <w:r>
        <w:rPr>
          <w:rFonts w:ascii="Times New Roman" w:hAnsi="Times New Roman" w:cs="Times New Roman"/>
          <w:i/>
        </w:rPr>
        <w:t>Pedro Páramo</w:t>
      </w:r>
      <w:r>
        <w:rPr>
          <w:rFonts w:ascii="Times New Roman" w:hAnsi="Times New Roman" w:cs="Times New Roman"/>
        </w:rPr>
        <w:t xml:space="preserve"> de Juan Rulfo, la muerte es la tema más fuerte. Pero hay algo sobrenatural o divino sobre la muerte y los fantasmas. </w:t>
      </w:r>
      <w:r w:rsidR="008E6173">
        <w:rPr>
          <w:rFonts w:ascii="Times New Roman" w:hAnsi="Times New Roman" w:cs="Times New Roman"/>
        </w:rPr>
        <w:t>Los que están vivo hablan con los fantasmas. Los dos mundos están junto en este novela y vemos muchos ejemplos de esto. El pueblo entera de Comala esta muerto, es decir que todos los ciudadanos están muerto. Juan es la única personaje en este novela que están vivo, pero solo por un poco porque él se muere en la primera parte de la novela. Los narradores también son fantasmas. Al principio Juan es la narrador pero en la segunda parte de la novela, Dorotea esta la narradora y ella es una fantasma. En la tercera parte de la novela, Juan es la narrador otra vez pero esta muerto. Este tema de la muerte viene de la cultura mexicana porque ellos creen que hay un ultratumba, una vida después</w:t>
      </w:r>
      <w:r w:rsidR="001F5F8C">
        <w:rPr>
          <w:rFonts w:ascii="Times New Roman" w:hAnsi="Times New Roman" w:cs="Times New Roman"/>
        </w:rPr>
        <w:t xml:space="preserve"> la muerte. Pero en este libro, la muerte es algo bueno porque ellos están más en paz y son feliz. Todavía ellos buscan por los repuestas de la vida aunque ellos todos han muerto. </w:t>
      </w:r>
    </w:p>
    <w:p w:rsidR="00CD0DF3" w:rsidRPr="00C632AC" w:rsidRDefault="00CD0DF3" w:rsidP="00975D74">
      <w:pPr>
        <w:widowControl w:val="0"/>
        <w:autoSpaceDE w:val="0"/>
        <w:autoSpaceDN w:val="0"/>
        <w:adjustRightInd w:val="0"/>
        <w:ind w:right="-7"/>
        <w:rPr>
          <w:rFonts w:ascii="Times New Roman" w:hAnsi="Times New Roman" w:cs="Times New Roman"/>
        </w:rPr>
      </w:pPr>
    </w:p>
    <w:p w:rsidR="00CD0DF3" w:rsidRPr="00C632AC" w:rsidRDefault="00CD0DF3" w:rsidP="00975D74">
      <w:pPr>
        <w:widowControl w:val="0"/>
        <w:autoSpaceDE w:val="0"/>
        <w:autoSpaceDN w:val="0"/>
        <w:adjustRightInd w:val="0"/>
        <w:ind w:right="-7"/>
        <w:rPr>
          <w:rFonts w:ascii="Times New Roman" w:hAnsi="Times New Roman" w:cs="Times New Roman"/>
        </w:rPr>
      </w:pPr>
      <w:r w:rsidRPr="00C632AC">
        <w:rPr>
          <w:rFonts w:ascii="Times New Roman" w:hAnsi="Times New Roman" w:cs="Times New Roman"/>
          <w:b/>
          <w:bCs/>
        </w:rPr>
        <w:t xml:space="preserve">Extra </w:t>
      </w:r>
      <w:proofErr w:type="spellStart"/>
      <w:r w:rsidRPr="00C632AC">
        <w:rPr>
          <w:rFonts w:ascii="Times New Roman" w:hAnsi="Times New Roman" w:cs="Times New Roman"/>
          <w:b/>
          <w:bCs/>
        </w:rPr>
        <w:t>Credit</w:t>
      </w:r>
      <w:proofErr w:type="spellEnd"/>
      <w:r w:rsidRPr="00C632AC">
        <w:rPr>
          <w:rFonts w:ascii="Times New Roman" w:hAnsi="Times New Roman" w:cs="Times New Roman"/>
          <w:b/>
          <w:bCs/>
        </w:rPr>
        <w:t>:</w:t>
      </w:r>
      <w:r w:rsidRPr="00C632AC">
        <w:rPr>
          <w:rFonts w:ascii="Times New Roman" w:hAnsi="Times New Roman" w:cs="Times New Roman"/>
        </w:rPr>
        <w:t xml:space="preserve">  </w:t>
      </w:r>
      <w:proofErr w:type="spellStart"/>
      <w:r w:rsidRPr="00C632AC">
        <w:rPr>
          <w:rFonts w:ascii="Times New Roman" w:hAnsi="Times New Roman" w:cs="Times New Roman"/>
        </w:rPr>
        <w:t>Of</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the</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three</w:t>
      </w:r>
      <w:proofErr w:type="spellEnd"/>
      <w:r w:rsidRPr="00C632AC">
        <w:rPr>
          <w:rFonts w:ascii="Times New Roman" w:hAnsi="Times New Roman" w:cs="Times New Roman"/>
        </w:rPr>
        <w:t xml:space="preserve"> complete </w:t>
      </w:r>
      <w:proofErr w:type="spellStart"/>
      <w:r w:rsidRPr="00C632AC">
        <w:rPr>
          <w:rFonts w:ascii="Times New Roman" w:hAnsi="Times New Roman" w:cs="Times New Roman"/>
        </w:rPr>
        <w:t>novels</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read</w:t>
      </w:r>
      <w:proofErr w:type="spellEnd"/>
      <w:r w:rsidRPr="00C632AC">
        <w:rPr>
          <w:rFonts w:ascii="Times New Roman" w:hAnsi="Times New Roman" w:cs="Times New Roman"/>
        </w:rPr>
        <w:t xml:space="preserve"> [El Zarco, Los de Abajo, Pedro Páramo], </w:t>
      </w:r>
      <w:proofErr w:type="spellStart"/>
      <w:r w:rsidRPr="00C632AC">
        <w:rPr>
          <w:rFonts w:ascii="Times New Roman" w:hAnsi="Times New Roman" w:cs="Times New Roman"/>
        </w:rPr>
        <w:t>which</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was</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your</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favorite</w:t>
      </w:r>
      <w:proofErr w:type="spellEnd"/>
      <w:r w:rsidRPr="00C632AC">
        <w:rPr>
          <w:rFonts w:ascii="Times New Roman" w:hAnsi="Times New Roman" w:cs="Times New Roman"/>
        </w:rPr>
        <w:t xml:space="preserve">?  </w:t>
      </w:r>
      <w:proofErr w:type="spellStart"/>
      <w:r w:rsidRPr="00C632AC">
        <w:rPr>
          <w:rFonts w:ascii="Times New Roman" w:hAnsi="Times New Roman" w:cs="Times New Roman"/>
        </w:rPr>
        <w:t>Why</w:t>
      </w:r>
      <w:proofErr w:type="spellEnd"/>
      <w:r w:rsidRPr="00C632AC">
        <w:rPr>
          <w:rFonts w:ascii="Times New Roman" w:hAnsi="Times New Roman" w:cs="Times New Roman"/>
        </w:rPr>
        <w:t>?</w:t>
      </w:r>
    </w:p>
    <w:p w:rsidR="00CD0DF3" w:rsidRPr="00C632AC" w:rsidRDefault="00CD0DF3" w:rsidP="00C268B5">
      <w:pPr>
        <w:widowControl w:val="0"/>
        <w:autoSpaceDE w:val="0"/>
        <w:autoSpaceDN w:val="0"/>
        <w:adjustRightInd w:val="0"/>
        <w:ind w:right="-7"/>
        <w:rPr>
          <w:rFonts w:ascii="Times New Roman" w:hAnsi="Times New Roman" w:cs="Times New Roman"/>
        </w:rPr>
      </w:pPr>
    </w:p>
    <w:p w:rsidR="00C268B5" w:rsidRPr="00C632AC" w:rsidRDefault="00C268B5" w:rsidP="00C268B5">
      <w:pPr>
        <w:widowControl w:val="0"/>
        <w:autoSpaceDE w:val="0"/>
        <w:autoSpaceDN w:val="0"/>
        <w:adjustRightInd w:val="0"/>
        <w:ind w:right="-7" w:firstLine="720"/>
        <w:rPr>
          <w:rFonts w:ascii="Times New Roman" w:hAnsi="Times New Roman" w:cs="Times New Roman"/>
        </w:rPr>
      </w:pPr>
      <w:r>
        <w:rPr>
          <w:rFonts w:ascii="Times New Roman" w:hAnsi="Times New Roman" w:cs="Times New Roman"/>
        </w:rPr>
        <w:t xml:space="preserve">Pedro Páramo es mi favorito porque me gusta la dificultad de la historia. Me fuerza a leer y entender mejor que nunca. Me gusta los temas de la muerte y la ultratumba. Es una historia sobre la identidad de Juan Preciado y la historia de Comala y Pedro </w:t>
      </w:r>
      <w:proofErr w:type="spellStart"/>
      <w:r>
        <w:rPr>
          <w:rFonts w:ascii="Times New Roman" w:hAnsi="Times New Roman" w:cs="Times New Roman"/>
        </w:rPr>
        <w:t>Paramo</w:t>
      </w:r>
      <w:proofErr w:type="spellEnd"/>
      <w:r>
        <w:rPr>
          <w:rFonts w:ascii="Times New Roman" w:hAnsi="Times New Roman" w:cs="Times New Roman"/>
        </w:rPr>
        <w:t xml:space="preserve">. Tiene un tono agobiante con personajes extraordinarios. Aunque la novela es un poco difícil para entender todo, era un reto que me gustaba mucho. </w:t>
      </w:r>
    </w:p>
    <w:p w:rsidR="00682FAB" w:rsidRDefault="00682FAB" w:rsidP="007B5F31"/>
    <w:p w:rsidR="00682FAB" w:rsidRPr="00682FAB" w:rsidRDefault="00682FAB" w:rsidP="00682FAB">
      <w:pPr>
        <w:rPr>
          <w:rFonts w:ascii="Times" w:hAnsi="Times"/>
          <w:sz w:val="20"/>
          <w:szCs w:val="20"/>
          <w:lang w:val="en-US"/>
        </w:rPr>
      </w:pPr>
    </w:p>
    <w:p w:rsidR="005A79BB" w:rsidRPr="007B5F31" w:rsidRDefault="005A79BB" w:rsidP="007B5F31"/>
    <w:bookmarkEnd w:id="1"/>
    <w:bookmarkEnd w:id="2"/>
    <w:bookmarkEnd w:id="3"/>
    <w:bookmarkEnd w:id="4"/>
    <w:sectPr w:rsidR="005A79BB" w:rsidRPr="007B5F31" w:rsidSect="00113A6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9" w:rsidRDefault="003F7219">
    <w:pPr>
      <w:pStyle w:val="Header"/>
    </w:pPr>
    <w:r>
      <w:t xml:space="preserve">Sierra </w:t>
    </w:r>
    <w:proofErr w:type="spellStart"/>
    <w:r>
      <w:t>Stapp</w:t>
    </w:r>
    <w:proofErr w:type="spellEnd"/>
  </w:p>
  <w:p w:rsidR="003F7219" w:rsidRDefault="003F721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CA7118"/>
    <w:multiLevelType w:val="hybridMultilevel"/>
    <w:tmpl w:val="E80E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B4B13"/>
    <w:multiLevelType w:val="hybridMultilevel"/>
    <w:tmpl w:val="C688CA78"/>
    <w:lvl w:ilvl="0" w:tplc="540A862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50D96"/>
    <w:multiLevelType w:val="hybridMultilevel"/>
    <w:tmpl w:val="BF82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90EBE"/>
    <w:multiLevelType w:val="hybridMultilevel"/>
    <w:tmpl w:val="7E7E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A673C"/>
    <w:multiLevelType w:val="hybridMultilevel"/>
    <w:tmpl w:val="6AF2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3A6F"/>
    <w:rsid w:val="00113A6F"/>
    <w:rsid w:val="00193785"/>
    <w:rsid w:val="001F5F8C"/>
    <w:rsid w:val="003B50CA"/>
    <w:rsid w:val="003F7219"/>
    <w:rsid w:val="004F6A2A"/>
    <w:rsid w:val="00502560"/>
    <w:rsid w:val="005A79BB"/>
    <w:rsid w:val="005C46A3"/>
    <w:rsid w:val="00682FAB"/>
    <w:rsid w:val="007B5F31"/>
    <w:rsid w:val="008E6173"/>
    <w:rsid w:val="00975D74"/>
    <w:rsid w:val="00A26067"/>
    <w:rsid w:val="00B071A1"/>
    <w:rsid w:val="00B252C2"/>
    <w:rsid w:val="00C268B5"/>
    <w:rsid w:val="00CD0DF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13A6F"/>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3A6F"/>
    <w:pPr>
      <w:ind w:left="720"/>
      <w:contextualSpacing/>
    </w:pPr>
  </w:style>
  <w:style w:type="paragraph" w:styleId="NormalWeb">
    <w:name w:val="Normal (Web)"/>
    <w:basedOn w:val="Normal"/>
    <w:uiPriority w:val="99"/>
    <w:rsid w:val="00682FAB"/>
    <w:pPr>
      <w:spacing w:beforeLines="1" w:afterLines="1"/>
    </w:pPr>
    <w:rPr>
      <w:rFonts w:ascii="Times" w:hAnsi="Times" w:cs="Times New Roman"/>
      <w:sz w:val="20"/>
      <w:szCs w:val="20"/>
      <w:lang w:val="en-US"/>
    </w:rPr>
  </w:style>
  <w:style w:type="paragraph" w:styleId="Header">
    <w:name w:val="header"/>
    <w:basedOn w:val="Normal"/>
    <w:link w:val="HeaderChar"/>
    <w:rsid w:val="003F7219"/>
    <w:pPr>
      <w:tabs>
        <w:tab w:val="center" w:pos="4320"/>
        <w:tab w:val="right" w:pos="8640"/>
      </w:tabs>
    </w:pPr>
  </w:style>
  <w:style w:type="character" w:customStyle="1" w:styleId="HeaderChar">
    <w:name w:val="Header Char"/>
    <w:basedOn w:val="DefaultParagraphFont"/>
    <w:link w:val="Header"/>
    <w:rsid w:val="003F7219"/>
    <w:rPr>
      <w:lang w:val="es-ES_tradnl"/>
    </w:rPr>
  </w:style>
  <w:style w:type="paragraph" w:styleId="Footer">
    <w:name w:val="footer"/>
    <w:basedOn w:val="Normal"/>
    <w:link w:val="FooterChar"/>
    <w:rsid w:val="003F7219"/>
    <w:pPr>
      <w:tabs>
        <w:tab w:val="center" w:pos="4320"/>
        <w:tab w:val="right" w:pos="8640"/>
      </w:tabs>
    </w:pPr>
  </w:style>
  <w:style w:type="character" w:customStyle="1" w:styleId="FooterChar">
    <w:name w:val="Footer Char"/>
    <w:basedOn w:val="DefaultParagraphFont"/>
    <w:link w:val="Footer"/>
    <w:rsid w:val="003F7219"/>
    <w:rPr>
      <w:lang w:val="es-ES_tradnl"/>
    </w:rPr>
  </w:style>
</w:styles>
</file>

<file path=word/webSettings.xml><?xml version="1.0" encoding="utf-8"?>
<w:webSettings xmlns:r="http://schemas.openxmlformats.org/officeDocument/2006/relationships" xmlns:w="http://schemas.openxmlformats.org/wordprocessingml/2006/main">
  <w:divs>
    <w:div w:id="1195458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896</Words>
  <Characters>5112</Characters>
  <Application>Microsoft Macintosh Word</Application>
  <DocSecurity>0</DocSecurity>
  <Lines>42</Lines>
  <Paragraphs>10</Paragraphs>
  <ScaleCrop>false</ScaleCrop>
  <Company>Mammoth High School</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2</cp:revision>
  <dcterms:created xsi:type="dcterms:W3CDTF">2014-05-04T23:46:00Z</dcterms:created>
  <dcterms:modified xsi:type="dcterms:W3CDTF">2014-05-05T04:40:00Z</dcterms:modified>
</cp:coreProperties>
</file>